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5E" w:rsidRDefault="005B735E" w:rsidP="005B735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Образец резюме</w:t>
      </w:r>
    </w:p>
    <w:p w:rsidR="005B735E" w:rsidRDefault="005B735E" w:rsidP="005B73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на должность бухгалтера</w:t>
      </w:r>
    </w:p>
    <w:p w:rsidR="005B735E" w:rsidRDefault="005B735E" w:rsidP="005B735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121"/>
        <w:gridCol w:w="4153"/>
        <w:gridCol w:w="3343"/>
      </w:tblGrid>
      <w:tr w:rsidR="005B735E" w:rsidTr="005B735E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735E" w:rsidRDefault="005B73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35E" w:rsidRDefault="005B73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3325" cy="120332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735E" w:rsidRDefault="005B735E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5B735E" w:rsidRDefault="005B735E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Захарова Лариса Ивановна</w:t>
            </w:r>
          </w:p>
        </w:tc>
      </w:tr>
      <w:tr w:rsidR="005B735E" w:rsidTr="005B735E">
        <w:trPr>
          <w:trHeight w:val="966"/>
        </w:trPr>
        <w:tc>
          <w:tcPr>
            <w:tcW w:w="21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35E" w:rsidRDefault="005B735E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B735E" w:rsidRDefault="005B735E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1 декабря 1979 г.</w:t>
            </w:r>
          </w:p>
          <w:p w:rsidR="005B735E" w:rsidRDefault="005B735E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5B735E" w:rsidRDefault="005B735E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+7(XXX) XXX-XX-XX</w:t>
            </w:r>
          </w:p>
          <w:p w:rsidR="005B735E" w:rsidRDefault="005B735E">
            <w:pPr>
              <w:shd w:val="clear" w:color="auto" w:fill="FFFFFF"/>
              <w:spacing w:after="40"/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очта: myemail@mail.ru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B735E" w:rsidRDefault="005B735E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замужем, двое детей</w:t>
            </w:r>
          </w:p>
          <w:p w:rsidR="005B735E" w:rsidRDefault="005B735E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5B735E" w:rsidRDefault="005B735E" w:rsidP="005B735E">
      <w:pPr>
        <w:pStyle w:val="2"/>
        <w:numPr>
          <w:ilvl w:val="1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5B735E" w:rsidRDefault="005B735E" w:rsidP="005B735E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Соискание должности бухгалтера</w:t>
      </w:r>
    </w:p>
    <w:p w:rsidR="005B735E" w:rsidRDefault="005B735E" w:rsidP="005B735E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5B735E" w:rsidTr="005B735E">
        <w:tc>
          <w:tcPr>
            <w:tcW w:w="2121" w:type="dxa"/>
            <w:hideMark/>
          </w:tcPr>
          <w:p w:rsidR="005B735E" w:rsidRDefault="005B7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2001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</w:tcPr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Финансовый университет при Правительстве Российской Федерации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Факультет «Учет и аудит» </w:t>
            </w:r>
          </w:p>
          <w:p w:rsidR="005B735E" w:rsidRDefault="005B7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Специальность «Бухгалтерский учет, анализ и аудит» красный диплом </w:t>
            </w:r>
          </w:p>
          <w:p w:rsidR="005B735E" w:rsidRDefault="005B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35E" w:rsidRDefault="005B735E" w:rsidP="005B735E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5B735E" w:rsidTr="005B735E">
        <w:tc>
          <w:tcPr>
            <w:tcW w:w="2121" w:type="dxa"/>
            <w:hideMark/>
          </w:tcPr>
          <w:p w:rsidR="005B735E" w:rsidRDefault="005B7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02.2005 — наст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ремя </w:t>
            </w:r>
          </w:p>
        </w:tc>
        <w:tc>
          <w:tcPr>
            <w:tcW w:w="7496" w:type="dxa"/>
          </w:tcPr>
          <w:p w:rsidR="005B735E" w:rsidRDefault="005B7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«Идальго»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бухгалтер</w:t>
            </w:r>
            <w:r>
              <w:rPr>
                <w:rFonts w:ascii="Arial" w:hAnsi="Arial" w:cs="Arial"/>
              </w:rPr>
              <w:t xml:space="preserve"> 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— Расчет заработной платы в </w:t>
            </w:r>
            <w:proofErr w:type="gramStart"/>
            <w:r>
              <w:rPr>
                <w:rFonts w:ascii="Arial" w:hAnsi="Arial" w:cs="Arial"/>
              </w:rPr>
              <w:t>полном</w:t>
            </w:r>
            <w:proofErr w:type="gramEnd"/>
            <w:r>
              <w:rPr>
                <w:rFonts w:ascii="Arial" w:hAnsi="Arial" w:cs="Arial"/>
              </w:rPr>
              <w:t xml:space="preserve"> объем (штат – 300 человек);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Расчет больничных листов, отпусков, командировочных, компенсаций при увольнении;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Ведение бухгалтерского учета по 20, 26, 50, 73, 97 счетам;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Ведение кассовых операций и расчетов с подотчетными лицами;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Подготовка бухгалтерской и налоговой отчетности в ИФНС, Фонды ФСС и ПФР</w:t>
            </w:r>
          </w:p>
          <w:p w:rsidR="005B735E" w:rsidRDefault="005B735E">
            <w:pPr>
              <w:rPr>
                <w:rFonts w:ascii="Arial" w:hAnsi="Arial" w:cs="Arial"/>
              </w:rPr>
            </w:pPr>
          </w:p>
        </w:tc>
      </w:tr>
      <w:tr w:rsidR="005B735E" w:rsidTr="005B735E">
        <w:tc>
          <w:tcPr>
            <w:tcW w:w="2121" w:type="dxa"/>
            <w:hideMark/>
          </w:tcPr>
          <w:p w:rsidR="005B735E" w:rsidRDefault="005B7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09.2001 — 01.2005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hideMark/>
          </w:tcPr>
          <w:p w:rsidR="005B735E" w:rsidRDefault="005B7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</w:t>
            </w:r>
            <w:proofErr w:type="gramStart"/>
            <w:r>
              <w:rPr>
                <w:rFonts w:ascii="Arial" w:hAnsi="Arial" w:cs="Arial"/>
                <w:b/>
                <w:bCs/>
              </w:rPr>
              <w:t>Эврика-М</w:t>
            </w:r>
            <w:proofErr w:type="gram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помощник бухгалтера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Оформление первичной документации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Формирование в базе 1С документов по поступлению товаров, услуг, разнесение платежей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— Проверка корректности составления предоставляемых контрагентами первичных документов (актов, счетов-фактур) 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Общение с поставщиками по вопросам предоставляемых документов</w:t>
            </w:r>
          </w:p>
          <w:p w:rsidR="005B735E" w:rsidRDefault="005B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Архивирование документов</w:t>
            </w:r>
          </w:p>
          <w:p w:rsidR="005B735E" w:rsidRDefault="005B73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— Формирование различных отчетов в базе</w:t>
            </w:r>
          </w:p>
        </w:tc>
      </w:tr>
    </w:tbl>
    <w:p w:rsidR="005B735E" w:rsidRDefault="005B735E" w:rsidP="005B735E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:rsidR="005B735E" w:rsidRDefault="005B735E" w:rsidP="005B735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Отличное знание налогового, гражданского, трудового законодательства</w:t>
      </w:r>
    </w:p>
    <w:p w:rsidR="005B735E" w:rsidRDefault="005B735E" w:rsidP="005B735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Хорошие теоретические знания бухгалтерского учета, проводок</w:t>
      </w:r>
    </w:p>
    <w:p w:rsidR="005B735E" w:rsidRDefault="005B735E" w:rsidP="005B735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Опытный пользователь ПК: MS </w:t>
      </w:r>
      <w:proofErr w:type="spellStart"/>
      <w:r>
        <w:rPr>
          <w:rFonts w:ascii="Arial" w:hAnsi="Arial" w:cs="Arial"/>
        </w:rPr>
        <w:t>Office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Outlook</w:t>
      </w:r>
      <w:proofErr w:type="spellEnd"/>
      <w:r>
        <w:rPr>
          <w:rFonts w:ascii="Arial" w:hAnsi="Arial" w:cs="Arial"/>
        </w:rPr>
        <w:t>; «1С: Зарплата и кадры 7.7», «1С: Предприятие», программы банк-клиент, Консультант + и др.</w:t>
      </w:r>
    </w:p>
    <w:p w:rsidR="005B735E" w:rsidRDefault="005B735E" w:rsidP="005B735E">
      <w:pPr>
        <w:pStyle w:val="2"/>
        <w:numPr>
          <w:ilvl w:val="0"/>
          <w:numId w:val="0"/>
        </w:numPr>
        <w:tabs>
          <w:tab w:val="left" w:pos="708"/>
        </w:tabs>
        <w:ind w:left="13" w:hanging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</w:p>
    <w:p w:rsidR="005B735E" w:rsidRDefault="005B735E" w:rsidP="005B735E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Английский язык — читаю и перевожу со словарем</w:t>
      </w:r>
    </w:p>
    <w:p w:rsidR="005B735E" w:rsidRDefault="005B735E" w:rsidP="005B735E">
      <w:pPr>
        <w:pStyle w:val="2"/>
        <w:numPr>
          <w:ilvl w:val="0"/>
          <w:numId w:val="0"/>
        </w:numPr>
        <w:tabs>
          <w:tab w:val="left" w:pos="708"/>
        </w:tabs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5B735E" w:rsidRDefault="005B735E" w:rsidP="005B735E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Коммуникабельность, активная жизненная позиция </w:t>
      </w:r>
    </w:p>
    <w:p w:rsidR="005B735E" w:rsidRDefault="005B735E" w:rsidP="005B735E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Нацеленность на результат </w:t>
      </w:r>
    </w:p>
    <w:p w:rsidR="005B735E" w:rsidRDefault="005B735E" w:rsidP="005B735E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Стрессоустойчивость </w:t>
      </w:r>
    </w:p>
    <w:p w:rsidR="005B735E" w:rsidRDefault="005B735E" w:rsidP="005B735E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Стремление к развитию и профессиональному росту </w:t>
      </w:r>
    </w:p>
    <w:p w:rsidR="005B735E" w:rsidRDefault="005B735E" w:rsidP="005B735E">
      <w:pPr>
        <w:pStyle w:val="a0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Хобби — чтение, путешествия, кулинария</w:t>
      </w:r>
    </w:p>
    <w:p w:rsidR="005B735E" w:rsidRDefault="005B735E" w:rsidP="005B735E">
      <w:pPr>
        <w:pStyle w:val="a0"/>
        <w:tabs>
          <w:tab w:val="left" w:pos="0"/>
        </w:tabs>
        <w:rPr>
          <w:rFonts w:ascii="Arial" w:hAnsi="Arial" w:cs="Arial"/>
        </w:rPr>
      </w:pPr>
    </w:p>
    <w:p w:rsidR="00275A14" w:rsidRDefault="00275A14">
      <w:bookmarkStart w:id="0" w:name="_GoBack"/>
      <w:bookmarkEnd w:id="0"/>
    </w:p>
    <w:sectPr w:rsidR="002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5E"/>
    <w:rsid w:val="00275A14"/>
    <w:rsid w:val="005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5B735E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B735E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5B735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B735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5B7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5B735E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B735E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5B735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B735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5B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2014-10-25T09:03:00Z</dcterms:created>
  <dcterms:modified xsi:type="dcterms:W3CDTF">2014-10-25T09:04:00Z</dcterms:modified>
</cp:coreProperties>
</file>